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6DBEB" w14:textId="38D2CF70" w:rsidR="00C67EE7" w:rsidRPr="008255F5" w:rsidRDefault="00150258">
      <w:pPr>
        <w:rPr>
          <w:rFonts w:ascii="Times New Roman" w:hAnsi="Times New Roman" w:cs="Times New Roman"/>
          <w:b/>
          <w:bCs/>
        </w:rPr>
      </w:pPr>
      <w:r w:rsidRPr="008255F5">
        <w:rPr>
          <w:rFonts w:ascii="Times New Roman" w:hAnsi="Times New Roman" w:cs="Times New Roman"/>
          <w:b/>
          <w:bCs/>
        </w:rPr>
        <w:t xml:space="preserve">Willo Neighborhood </w:t>
      </w:r>
      <w:r w:rsidR="00CF51EE" w:rsidRPr="008255F5">
        <w:rPr>
          <w:rFonts w:ascii="Times New Roman" w:hAnsi="Times New Roman" w:cs="Times New Roman"/>
          <w:b/>
          <w:bCs/>
        </w:rPr>
        <w:t>Association</w:t>
      </w:r>
      <w:r w:rsidRPr="008255F5">
        <w:rPr>
          <w:rFonts w:ascii="Times New Roman" w:hAnsi="Times New Roman" w:cs="Times New Roman"/>
          <w:b/>
          <w:bCs/>
        </w:rPr>
        <w:t xml:space="preserve">: Why Are We Here and What Do We Do? </w:t>
      </w:r>
    </w:p>
    <w:p w14:paraId="0BD87923" w14:textId="74D76538" w:rsidR="00150258" w:rsidRPr="008255F5" w:rsidRDefault="00150258">
      <w:pPr>
        <w:rPr>
          <w:rFonts w:ascii="Times New Roman" w:hAnsi="Times New Roman" w:cs="Times New Roman"/>
          <w:b/>
          <w:bCs/>
        </w:rPr>
      </w:pPr>
      <w:r w:rsidRPr="008255F5">
        <w:rPr>
          <w:rFonts w:ascii="Times New Roman" w:hAnsi="Times New Roman" w:cs="Times New Roman"/>
          <w:b/>
          <w:bCs/>
        </w:rPr>
        <w:t xml:space="preserve">Inside </w:t>
      </w:r>
      <w:r w:rsidR="005D6BC0" w:rsidRPr="008255F5">
        <w:rPr>
          <w:rFonts w:ascii="Times New Roman" w:hAnsi="Times New Roman" w:cs="Times New Roman"/>
          <w:b/>
          <w:bCs/>
        </w:rPr>
        <w:t xml:space="preserve">our </w:t>
      </w:r>
      <w:r w:rsidRPr="008255F5">
        <w:rPr>
          <w:rFonts w:ascii="Times New Roman" w:hAnsi="Times New Roman" w:cs="Times New Roman"/>
          <w:b/>
          <w:bCs/>
        </w:rPr>
        <w:t xml:space="preserve">HISTORIC NEIGHBORHOOD </w:t>
      </w:r>
    </w:p>
    <w:p w14:paraId="39102414" w14:textId="13662C47" w:rsidR="00C67EE7" w:rsidRPr="008255F5" w:rsidRDefault="00C67EE7">
      <w:pPr>
        <w:rPr>
          <w:rFonts w:ascii="Times New Roman" w:hAnsi="Times New Roman" w:cs="Times New Roman"/>
          <w:b/>
          <w:bCs/>
        </w:rPr>
      </w:pPr>
      <w:r w:rsidRPr="008255F5">
        <w:rPr>
          <w:rFonts w:ascii="Times New Roman" w:hAnsi="Times New Roman" w:cs="Times New Roman"/>
          <w:b/>
          <w:bCs/>
        </w:rPr>
        <w:t>Nikki Armstrong (Granada)</w:t>
      </w:r>
    </w:p>
    <w:p w14:paraId="7E24C7BD" w14:textId="77777777" w:rsidR="00150258" w:rsidRPr="008255F5" w:rsidRDefault="00150258">
      <w:pPr>
        <w:rPr>
          <w:rFonts w:ascii="Times New Roman" w:hAnsi="Times New Roman" w:cs="Times New Roman"/>
        </w:rPr>
      </w:pPr>
    </w:p>
    <w:p w14:paraId="461F5958" w14:textId="67A8954B" w:rsidR="00150258" w:rsidRPr="008255F5" w:rsidRDefault="00A046F4">
      <w:pPr>
        <w:rPr>
          <w:rFonts w:ascii="Times New Roman" w:hAnsi="Times New Roman" w:cs="Times New Roman"/>
        </w:rPr>
      </w:pPr>
      <w:r w:rsidRPr="008255F5">
        <w:rPr>
          <w:rFonts w:ascii="Times New Roman" w:hAnsi="Times New Roman" w:cs="Times New Roman"/>
        </w:rPr>
        <w:t>If you are a new resident</w:t>
      </w:r>
      <w:r w:rsidR="00150258" w:rsidRPr="008255F5">
        <w:rPr>
          <w:rFonts w:ascii="Times New Roman" w:hAnsi="Times New Roman" w:cs="Times New Roman"/>
        </w:rPr>
        <w:t xml:space="preserve"> of the Willo Historic District, you may not know much about the Willo Neighborhood Association and its Board of Directors; however, if you have visited the neighborhood website, </w:t>
      </w:r>
      <w:r w:rsidR="005D6BC0" w:rsidRPr="008255F5">
        <w:rPr>
          <w:rFonts w:ascii="Times New Roman" w:hAnsi="Times New Roman" w:cs="Times New Roman"/>
        </w:rPr>
        <w:t>willophx.com</w:t>
      </w:r>
      <w:r w:rsidR="00150258" w:rsidRPr="008255F5">
        <w:rPr>
          <w:rFonts w:ascii="Times New Roman" w:hAnsi="Times New Roman" w:cs="Times New Roman"/>
        </w:rPr>
        <w:t xml:space="preserve">, you may have learned a lot. The website contains links to both the </w:t>
      </w:r>
      <w:r w:rsidR="005D6BC0" w:rsidRPr="008255F5">
        <w:rPr>
          <w:rFonts w:ascii="Times New Roman" w:hAnsi="Times New Roman" w:cs="Times New Roman"/>
        </w:rPr>
        <w:t>b</w:t>
      </w:r>
      <w:r w:rsidR="00150258" w:rsidRPr="008255F5">
        <w:rPr>
          <w:rFonts w:ascii="Times New Roman" w:hAnsi="Times New Roman" w:cs="Times New Roman"/>
        </w:rPr>
        <w:t xml:space="preserve">ylaws that govern the neighborhood association, and the Willo neighborhood’s official Conservation Plan. </w:t>
      </w:r>
      <w:proofErr w:type="gramStart"/>
      <w:r w:rsidR="00150258" w:rsidRPr="008255F5">
        <w:rPr>
          <w:rFonts w:ascii="Times New Roman" w:hAnsi="Times New Roman" w:cs="Times New Roman"/>
        </w:rPr>
        <w:t>Both</w:t>
      </w:r>
      <w:r w:rsidR="005D6BC0" w:rsidRPr="008255F5">
        <w:rPr>
          <w:rFonts w:ascii="Times New Roman" w:hAnsi="Times New Roman" w:cs="Times New Roman"/>
        </w:rPr>
        <w:t xml:space="preserve"> of</w:t>
      </w:r>
      <w:r w:rsidR="00150258" w:rsidRPr="008255F5">
        <w:rPr>
          <w:rFonts w:ascii="Times New Roman" w:hAnsi="Times New Roman" w:cs="Times New Roman"/>
        </w:rPr>
        <w:t xml:space="preserve"> these</w:t>
      </w:r>
      <w:proofErr w:type="gramEnd"/>
      <w:r w:rsidR="00150258" w:rsidRPr="008255F5">
        <w:rPr>
          <w:rFonts w:ascii="Times New Roman" w:hAnsi="Times New Roman" w:cs="Times New Roman"/>
        </w:rPr>
        <w:t xml:space="preserve"> documents make for interesting reading if you want to learn more about the neighborhood itself and the association.</w:t>
      </w:r>
    </w:p>
    <w:p w14:paraId="6D12084E" w14:textId="77777777" w:rsidR="00150258" w:rsidRPr="008255F5" w:rsidRDefault="00150258">
      <w:pPr>
        <w:rPr>
          <w:rFonts w:ascii="Times New Roman" w:hAnsi="Times New Roman" w:cs="Times New Roman"/>
        </w:rPr>
      </w:pPr>
    </w:p>
    <w:p w14:paraId="019A86EA" w14:textId="77777777" w:rsidR="00C67EE7" w:rsidRPr="008255F5" w:rsidRDefault="00150258">
      <w:pPr>
        <w:rPr>
          <w:rFonts w:ascii="Times New Roman" w:hAnsi="Times New Roman" w:cs="Times New Roman"/>
          <w:b/>
          <w:bCs/>
        </w:rPr>
      </w:pPr>
      <w:r w:rsidRPr="008255F5">
        <w:rPr>
          <w:rFonts w:ascii="Times New Roman" w:hAnsi="Times New Roman" w:cs="Times New Roman"/>
          <w:b/>
          <w:bCs/>
        </w:rPr>
        <w:t xml:space="preserve">History and Membership </w:t>
      </w:r>
    </w:p>
    <w:p w14:paraId="4E121596" w14:textId="2F7849B6" w:rsidR="00150258" w:rsidRPr="008255F5" w:rsidRDefault="00150258">
      <w:pPr>
        <w:rPr>
          <w:rFonts w:ascii="Times New Roman" w:hAnsi="Times New Roman" w:cs="Times New Roman"/>
        </w:rPr>
      </w:pPr>
      <w:r w:rsidRPr="008255F5">
        <w:rPr>
          <w:rFonts w:ascii="Times New Roman" w:hAnsi="Times New Roman" w:cs="Times New Roman"/>
        </w:rPr>
        <w:t>The Willo Neighborhood Conservation Plan created a Special Conservation District for our neighborhood when it was approved by the Phoenix City Council in 1986. The neighborhood association exists to “promote and support” this plan, as stated in the bylaws. The bylaws also dictate the rules establishing our 13-member board. They provide other details regarding neighborhood association meetings, financials, and membership. Membership in the association is not automatic when you move into the neighborhood</w:t>
      </w:r>
      <w:r w:rsidR="00D52D8B" w:rsidRPr="008255F5">
        <w:rPr>
          <w:rFonts w:ascii="Times New Roman" w:hAnsi="Times New Roman" w:cs="Times New Roman"/>
        </w:rPr>
        <w:t>. M</w:t>
      </w:r>
      <w:r w:rsidRPr="008255F5">
        <w:rPr>
          <w:rFonts w:ascii="Times New Roman" w:hAnsi="Times New Roman" w:cs="Times New Roman"/>
        </w:rPr>
        <w:t xml:space="preserve">embership is not required to receive </w:t>
      </w:r>
      <w:r w:rsidRPr="008255F5">
        <w:rPr>
          <w:rFonts w:ascii="Times New Roman" w:hAnsi="Times New Roman" w:cs="Times New Roman"/>
          <w:i/>
          <w:iCs/>
        </w:rPr>
        <w:t>Inside Willo</w:t>
      </w:r>
      <w:r w:rsidRPr="008255F5">
        <w:rPr>
          <w:rFonts w:ascii="Times New Roman" w:hAnsi="Times New Roman" w:cs="Times New Roman"/>
        </w:rPr>
        <w:t>, attend association meetings, or go to neighborhood functions like happy hours. Membership is required to vote, though, and it is required for all individuals running for and serving on the board. Membership is “opt-in,” meaning that residents must indicate that they would like to become a member of the Willo Neighborhood Association. This can be done by using either the online membership opt</w:t>
      </w:r>
      <w:r w:rsidR="00C67EE7" w:rsidRPr="008255F5">
        <w:rPr>
          <w:rFonts w:ascii="Times New Roman" w:hAnsi="Times New Roman" w:cs="Times New Roman"/>
        </w:rPr>
        <w:t>-</w:t>
      </w:r>
      <w:r w:rsidRPr="008255F5">
        <w:rPr>
          <w:rFonts w:ascii="Times New Roman" w:hAnsi="Times New Roman" w:cs="Times New Roman"/>
        </w:rPr>
        <w:t>in form or the paper opt-in form</w:t>
      </w:r>
      <w:r w:rsidR="005D6BC0" w:rsidRPr="008255F5">
        <w:rPr>
          <w:rFonts w:ascii="Times New Roman" w:hAnsi="Times New Roman" w:cs="Times New Roman"/>
        </w:rPr>
        <w:t>.</w:t>
      </w:r>
      <w:r w:rsidRPr="008255F5">
        <w:rPr>
          <w:rFonts w:ascii="Times New Roman" w:hAnsi="Times New Roman" w:cs="Times New Roman"/>
        </w:rPr>
        <w:t xml:space="preserve"> </w:t>
      </w:r>
      <w:r w:rsidR="005D6BC0" w:rsidRPr="008255F5">
        <w:rPr>
          <w:rFonts w:ascii="Times New Roman" w:hAnsi="Times New Roman" w:cs="Times New Roman"/>
        </w:rPr>
        <w:t>T</w:t>
      </w:r>
      <w:r w:rsidR="003021B8" w:rsidRPr="008255F5">
        <w:rPr>
          <w:rFonts w:ascii="Times New Roman" w:hAnsi="Times New Roman" w:cs="Times New Roman"/>
        </w:rPr>
        <w:t xml:space="preserve">he link </w:t>
      </w:r>
      <w:r w:rsidR="005D6BC0" w:rsidRPr="008255F5">
        <w:rPr>
          <w:rFonts w:ascii="Times New Roman" w:hAnsi="Times New Roman" w:cs="Times New Roman"/>
        </w:rPr>
        <w:t xml:space="preserve">to opt in </w:t>
      </w:r>
      <w:r w:rsidR="003021B8" w:rsidRPr="008255F5">
        <w:rPr>
          <w:rFonts w:ascii="Times New Roman" w:hAnsi="Times New Roman" w:cs="Times New Roman"/>
        </w:rPr>
        <w:t>can be</w:t>
      </w:r>
      <w:r w:rsidRPr="008255F5">
        <w:rPr>
          <w:rFonts w:ascii="Times New Roman" w:hAnsi="Times New Roman" w:cs="Times New Roman"/>
        </w:rPr>
        <w:t xml:space="preserve"> found </w:t>
      </w:r>
      <w:r w:rsidR="005D6BC0" w:rsidRPr="008255F5">
        <w:rPr>
          <w:rFonts w:ascii="Times New Roman" w:hAnsi="Times New Roman" w:cs="Times New Roman"/>
        </w:rPr>
        <w:t>in the Membership section of willophx.com</w:t>
      </w:r>
      <w:r w:rsidR="00EB12DB" w:rsidRPr="008255F5">
        <w:rPr>
          <w:rFonts w:ascii="Times New Roman" w:hAnsi="Times New Roman" w:cs="Times New Roman"/>
        </w:rPr>
        <w:t>, and at the end of this article</w:t>
      </w:r>
      <w:r w:rsidRPr="008255F5">
        <w:rPr>
          <w:rFonts w:ascii="Times New Roman" w:hAnsi="Times New Roman" w:cs="Times New Roman"/>
        </w:rPr>
        <w:t>. Membership must be renewed annually to be valid. All memberships expire on December 31 and should be renewed each year in January, or whenever a new resident wants to establish membership during the year when they begin residence in Willo. According to the bylaws, membership is open to any member who resides in the conservation plan’s boundaries, and who is of voting age (18), including renters. Membership is limited to four members per household.</w:t>
      </w:r>
      <w:r w:rsidR="005D6BC0" w:rsidRPr="008255F5">
        <w:rPr>
          <w:rFonts w:ascii="Times New Roman" w:hAnsi="Times New Roman" w:cs="Times New Roman"/>
        </w:rPr>
        <w:t xml:space="preserve"> Membership is free of charge!</w:t>
      </w:r>
    </w:p>
    <w:p w14:paraId="000E951F" w14:textId="4A7B7A56" w:rsidR="00150258" w:rsidRPr="008255F5" w:rsidRDefault="00150258">
      <w:pPr>
        <w:rPr>
          <w:rFonts w:ascii="Times New Roman" w:hAnsi="Times New Roman" w:cs="Times New Roman"/>
        </w:rPr>
      </w:pPr>
    </w:p>
    <w:p w14:paraId="35459A55" w14:textId="77777777" w:rsidR="00C67EE7" w:rsidRPr="008255F5" w:rsidRDefault="00150258">
      <w:pPr>
        <w:rPr>
          <w:rFonts w:ascii="Times New Roman" w:hAnsi="Times New Roman" w:cs="Times New Roman"/>
          <w:b/>
          <w:bCs/>
        </w:rPr>
      </w:pPr>
      <w:r w:rsidRPr="008255F5">
        <w:rPr>
          <w:rFonts w:ascii="Times New Roman" w:hAnsi="Times New Roman" w:cs="Times New Roman"/>
          <w:b/>
          <w:bCs/>
        </w:rPr>
        <w:t xml:space="preserve">Money and Meetings </w:t>
      </w:r>
    </w:p>
    <w:p w14:paraId="07B0F9EF" w14:textId="238786FA" w:rsidR="00B4324F" w:rsidRPr="008255F5" w:rsidRDefault="00150258">
      <w:pPr>
        <w:rPr>
          <w:rFonts w:ascii="Times New Roman" w:hAnsi="Times New Roman" w:cs="Times New Roman"/>
        </w:rPr>
      </w:pPr>
      <w:r w:rsidRPr="008255F5">
        <w:rPr>
          <w:rFonts w:ascii="Times New Roman" w:hAnsi="Times New Roman" w:cs="Times New Roman"/>
        </w:rPr>
        <w:t>The Willo Neighborhood Association is a 501(c)(6) non-profit organization whose budget plan runs from May 1 – April 30 each year. In the spring, the following year’s annual budget is presented and approved by the board no later than the April meeting. Each month thereafter when a meeting occurs, the Treasurer prepares a report with an update on the budget, which is then reviewed by the board and generally approved. Neighborhood association meetings happen each month,</w:t>
      </w:r>
      <w:r w:rsidR="00D52D8B" w:rsidRPr="008255F5">
        <w:rPr>
          <w:rFonts w:ascii="Times New Roman" w:hAnsi="Times New Roman" w:cs="Times New Roman"/>
        </w:rPr>
        <w:t xml:space="preserve"> usu</w:t>
      </w:r>
      <w:r w:rsidRPr="008255F5">
        <w:rPr>
          <w:rFonts w:ascii="Times New Roman" w:hAnsi="Times New Roman" w:cs="Times New Roman"/>
        </w:rPr>
        <w:t xml:space="preserve">ally on the second Thursday evening, </w:t>
      </w:r>
      <w:proofErr w:type="gramStart"/>
      <w:r w:rsidRPr="008255F5">
        <w:rPr>
          <w:rFonts w:ascii="Times New Roman" w:hAnsi="Times New Roman" w:cs="Times New Roman"/>
        </w:rPr>
        <w:t>with the exception of</w:t>
      </w:r>
      <w:proofErr w:type="gramEnd"/>
      <w:r w:rsidRPr="008255F5">
        <w:rPr>
          <w:rFonts w:ascii="Times New Roman" w:hAnsi="Times New Roman" w:cs="Times New Roman"/>
        </w:rPr>
        <w:t xml:space="preserve"> July and August when the association does not meet. Typical agenda items at the meetings include reports from our Phoenix Police Department’s Community Action Officer, updates on zoning issues in and around Willo, various requests from neighbors for the board to address a question or concern, and updates from committees. </w:t>
      </w:r>
    </w:p>
    <w:p w14:paraId="26A60154" w14:textId="77777777" w:rsidR="00B4324F" w:rsidRPr="008255F5" w:rsidRDefault="00B4324F">
      <w:pPr>
        <w:rPr>
          <w:rFonts w:ascii="Times New Roman" w:hAnsi="Times New Roman" w:cs="Times New Roman"/>
        </w:rPr>
      </w:pPr>
    </w:p>
    <w:p w14:paraId="2C4EDBA0" w14:textId="5EC25BBC" w:rsidR="00C67EE7" w:rsidRPr="008255F5" w:rsidRDefault="00B4324F">
      <w:pPr>
        <w:rPr>
          <w:rFonts w:ascii="Times New Roman" w:hAnsi="Times New Roman" w:cs="Times New Roman"/>
        </w:rPr>
      </w:pPr>
      <w:r w:rsidRPr="008255F5">
        <w:rPr>
          <w:rFonts w:ascii="Times New Roman" w:hAnsi="Times New Roman" w:cs="Times New Roman"/>
        </w:rPr>
        <w:t xml:space="preserve">Historically, </w:t>
      </w:r>
      <w:r w:rsidR="00617C84" w:rsidRPr="008255F5">
        <w:rPr>
          <w:rFonts w:ascii="Times New Roman" w:hAnsi="Times New Roman" w:cs="Times New Roman"/>
        </w:rPr>
        <w:t xml:space="preserve">meetings are </w:t>
      </w:r>
      <w:r w:rsidRPr="008255F5">
        <w:rPr>
          <w:rFonts w:ascii="Times New Roman" w:hAnsi="Times New Roman" w:cs="Times New Roman"/>
        </w:rPr>
        <w:t xml:space="preserve">held in person </w:t>
      </w:r>
      <w:r w:rsidR="009F7557" w:rsidRPr="008255F5">
        <w:rPr>
          <w:rFonts w:ascii="Times New Roman" w:hAnsi="Times New Roman" w:cs="Times New Roman"/>
        </w:rPr>
        <w:t>at the Fairfield</w:t>
      </w:r>
      <w:r w:rsidR="00E357EA" w:rsidRPr="008255F5">
        <w:rPr>
          <w:rFonts w:ascii="Times New Roman" w:hAnsi="Times New Roman" w:cs="Times New Roman"/>
        </w:rPr>
        <w:t xml:space="preserve"> Inn &amp;</w:t>
      </w:r>
      <w:r w:rsidR="009F7557" w:rsidRPr="008255F5">
        <w:rPr>
          <w:rFonts w:ascii="Times New Roman" w:hAnsi="Times New Roman" w:cs="Times New Roman"/>
        </w:rPr>
        <w:t xml:space="preserve"> Suites on </w:t>
      </w:r>
      <w:r w:rsidR="00E357EA" w:rsidRPr="008255F5">
        <w:rPr>
          <w:rFonts w:ascii="Times New Roman" w:hAnsi="Times New Roman" w:cs="Times New Roman"/>
        </w:rPr>
        <w:t xml:space="preserve">the corner of </w:t>
      </w:r>
      <w:r w:rsidR="009F7557" w:rsidRPr="008255F5">
        <w:rPr>
          <w:rFonts w:ascii="Times New Roman" w:hAnsi="Times New Roman" w:cs="Times New Roman"/>
        </w:rPr>
        <w:t xml:space="preserve">Central </w:t>
      </w:r>
      <w:r w:rsidR="00E357EA" w:rsidRPr="008255F5">
        <w:rPr>
          <w:rFonts w:ascii="Times New Roman" w:hAnsi="Times New Roman" w:cs="Times New Roman"/>
        </w:rPr>
        <w:t>and Virginia</w:t>
      </w:r>
      <w:r w:rsidR="009F7557" w:rsidRPr="008255F5">
        <w:rPr>
          <w:rFonts w:ascii="Times New Roman" w:hAnsi="Times New Roman" w:cs="Times New Roman"/>
        </w:rPr>
        <w:t>.</w:t>
      </w:r>
      <w:r w:rsidR="00617C84" w:rsidRPr="008255F5">
        <w:rPr>
          <w:rFonts w:ascii="Times New Roman" w:hAnsi="Times New Roman" w:cs="Times New Roman"/>
        </w:rPr>
        <w:t xml:space="preserve"> </w:t>
      </w:r>
      <w:r w:rsidRPr="008255F5">
        <w:rPr>
          <w:rFonts w:ascii="Times New Roman" w:hAnsi="Times New Roman" w:cs="Times New Roman"/>
        </w:rPr>
        <w:t xml:space="preserve">Since the COVID-19 pandemic, meetings have also been available remotely via </w:t>
      </w:r>
      <w:r w:rsidR="00A77594" w:rsidRPr="008255F5">
        <w:rPr>
          <w:rFonts w:ascii="Times New Roman" w:hAnsi="Times New Roman" w:cs="Times New Roman"/>
        </w:rPr>
        <w:t>Z</w:t>
      </w:r>
      <w:r w:rsidRPr="008255F5">
        <w:rPr>
          <w:rFonts w:ascii="Times New Roman" w:hAnsi="Times New Roman" w:cs="Times New Roman"/>
        </w:rPr>
        <w:t>oom. The</w:t>
      </w:r>
      <w:r w:rsidR="00A77594" w:rsidRPr="008255F5">
        <w:rPr>
          <w:rFonts w:ascii="Times New Roman" w:hAnsi="Times New Roman" w:cs="Times New Roman"/>
        </w:rPr>
        <w:t xml:space="preserve"> link </w:t>
      </w:r>
      <w:r w:rsidRPr="008255F5">
        <w:rPr>
          <w:rFonts w:ascii="Times New Roman" w:hAnsi="Times New Roman" w:cs="Times New Roman"/>
        </w:rPr>
        <w:t xml:space="preserve">to join the meeting online is posted on </w:t>
      </w:r>
      <w:proofErr w:type="gramStart"/>
      <w:r w:rsidRPr="008255F5">
        <w:rPr>
          <w:rFonts w:ascii="Times New Roman" w:hAnsi="Times New Roman" w:cs="Times New Roman"/>
        </w:rPr>
        <w:t>willophx.com, and</w:t>
      </w:r>
      <w:proofErr w:type="gramEnd"/>
      <w:r w:rsidRPr="008255F5">
        <w:rPr>
          <w:rFonts w:ascii="Times New Roman" w:hAnsi="Times New Roman" w:cs="Times New Roman"/>
        </w:rPr>
        <w:t xml:space="preserve"> </w:t>
      </w:r>
      <w:r w:rsidR="00A77594" w:rsidRPr="008255F5">
        <w:rPr>
          <w:rFonts w:ascii="Times New Roman" w:hAnsi="Times New Roman" w:cs="Times New Roman"/>
        </w:rPr>
        <w:t xml:space="preserve">is </w:t>
      </w:r>
      <w:r w:rsidRPr="008255F5">
        <w:rPr>
          <w:rFonts w:ascii="Times New Roman" w:hAnsi="Times New Roman" w:cs="Times New Roman"/>
        </w:rPr>
        <w:t>shared in</w:t>
      </w:r>
      <w:r w:rsidR="00A77594" w:rsidRPr="008255F5">
        <w:rPr>
          <w:rFonts w:ascii="Times New Roman" w:hAnsi="Times New Roman" w:cs="Times New Roman"/>
        </w:rPr>
        <w:t xml:space="preserve"> the neighborhood </w:t>
      </w:r>
      <w:proofErr w:type="spellStart"/>
      <w:r w:rsidRPr="008255F5">
        <w:rPr>
          <w:rFonts w:ascii="Times New Roman" w:hAnsi="Times New Roman" w:cs="Times New Roman"/>
        </w:rPr>
        <w:t>f</w:t>
      </w:r>
      <w:r w:rsidR="00A77594" w:rsidRPr="008255F5">
        <w:rPr>
          <w:rFonts w:ascii="Times New Roman" w:hAnsi="Times New Roman" w:cs="Times New Roman"/>
        </w:rPr>
        <w:t>acebook</w:t>
      </w:r>
      <w:proofErr w:type="spellEnd"/>
      <w:r w:rsidR="00A77594" w:rsidRPr="008255F5">
        <w:rPr>
          <w:rFonts w:ascii="Times New Roman" w:hAnsi="Times New Roman" w:cs="Times New Roman"/>
        </w:rPr>
        <w:t xml:space="preserve"> page</w:t>
      </w:r>
      <w:r w:rsidRPr="008255F5">
        <w:rPr>
          <w:rFonts w:ascii="Times New Roman" w:hAnsi="Times New Roman" w:cs="Times New Roman"/>
        </w:rPr>
        <w:t xml:space="preserve"> prior to the meeting</w:t>
      </w:r>
      <w:r w:rsidR="00A77594" w:rsidRPr="008255F5">
        <w:rPr>
          <w:rFonts w:ascii="Times New Roman" w:hAnsi="Times New Roman" w:cs="Times New Roman"/>
        </w:rPr>
        <w:t xml:space="preserve">. </w:t>
      </w:r>
      <w:r w:rsidRPr="008255F5">
        <w:rPr>
          <w:rFonts w:ascii="Times New Roman" w:hAnsi="Times New Roman" w:cs="Times New Roman"/>
        </w:rPr>
        <w:t xml:space="preserve">Unfortunately, attendance at monthly neighborhood association meetings is often low, although spirited discussion frequently occurs. If you haven’t done so, consider attending a neighborhood association meeting. </w:t>
      </w:r>
      <w:r w:rsidR="00150258" w:rsidRPr="008255F5">
        <w:rPr>
          <w:rFonts w:ascii="Times New Roman" w:hAnsi="Times New Roman" w:cs="Times New Roman"/>
        </w:rPr>
        <w:t xml:space="preserve">Perhaps you will be inspired to run for a board position in </w:t>
      </w:r>
      <w:r w:rsidRPr="008255F5">
        <w:rPr>
          <w:rFonts w:ascii="Times New Roman" w:hAnsi="Times New Roman" w:cs="Times New Roman"/>
        </w:rPr>
        <w:t>a future</w:t>
      </w:r>
      <w:r w:rsidR="00150258" w:rsidRPr="008255F5">
        <w:rPr>
          <w:rFonts w:ascii="Times New Roman" w:hAnsi="Times New Roman" w:cs="Times New Roman"/>
        </w:rPr>
        <w:t xml:space="preserve"> election or volunteer on a committee. </w:t>
      </w:r>
    </w:p>
    <w:p w14:paraId="7B099302" w14:textId="77777777" w:rsidR="00493A58" w:rsidRPr="008255F5" w:rsidRDefault="00493A58">
      <w:pPr>
        <w:rPr>
          <w:rFonts w:ascii="Times New Roman" w:hAnsi="Times New Roman" w:cs="Times New Roman"/>
          <w:b/>
          <w:bCs/>
        </w:rPr>
      </w:pPr>
    </w:p>
    <w:p w14:paraId="2AE34ADE" w14:textId="06C97E93" w:rsidR="00C67EE7" w:rsidRPr="008255F5" w:rsidRDefault="00150258">
      <w:pPr>
        <w:rPr>
          <w:rFonts w:ascii="Times New Roman" w:hAnsi="Times New Roman" w:cs="Times New Roman"/>
          <w:b/>
          <w:bCs/>
        </w:rPr>
      </w:pPr>
      <w:r w:rsidRPr="008255F5">
        <w:rPr>
          <w:rFonts w:ascii="Times New Roman" w:hAnsi="Times New Roman" w:cs="Times New Roman"/>
          <w:b/>
          <w:bCs/>
        </w:rPr>
        <w:t xml:space="preserve">Fun and Work </w:t>
      </w:r>
    </w:p>
    <w:p w14:paraId="022F5B50" w14:textId="61461A3B" w:rsidR="00C67EE7" w:rsidRPr="008255F5" w:rsidRDefault="00150258">
      <w:pPr>
        <w:rPr>
          <w:rFonts w:ascii="Times New Roman" w:hAnsi="Times New Roman" w:cs="Times New Roman"/>
        </w:rPr>
      </w:pPr>
      <w:r w:rsidRPr="008255F5">
        <w:rPr>
          <w:rFonts w:ascii="Times New Roman" w:hAnsi="Times New Roman" w:cs="Times New Roman"/>
        </w:rPr>
        <w:t>The biggest event in Willo each year is the Home Tour, which happens every February</w:t>
      </w:r>
      <w:r w:rsidR="00B4324F" w:rsidRPr="008255F5">
        <w:rPr>
          <w:rFonts w:ascii="Times New Roman" w:hAnsi="Times New Roman" w:cs="Times New Roman"/>
        </w:rPr>
        <w:t>, usually on the third Sunday</w:t>
      </w:r>
      <w:r w:rsidRPr="008255F5">
        <w:rPr>
          <w:rFonts w:ascii="Times New Roman" w:hAnsi="Times New Roman" w:cs="Times New Roman"/>
        </w:rPr>
        <w:t xml:space="preserve">. </w:t>
      </w:r>
      <w:r w:rsidR="00B4324F" w:rsidRPr="008255F5">
        <w:rPr>
          <w:rFonts w:ascii="Times New Roman" w:hAnsi="Times New Roman" w:cs="Times New Roman"/>
        </w:rPr>
        <w:t xml:space="preserve">Since the Home Tour’s beginnings in the 1980s, it has happened every year except for </w:t>
      </w:r>
      <w:r w:rsidR="00B4324F" w:rsidRPr="008255F5">
        <w:rPr>
          <w:rFonts w:ascii="Times New Roman" w:hAnsi="Times New Roman" w:cs="Times New Roman"/>
        </w:rPr>
        <w:lastRenderedPageBreak/>
        <w:t>202</w:t>
      </w:r>
      <w:r w:rsidR="00EB12DB" w:rsidRPr="008255F5">
        <w:rPr>
          <w:rFonts w:ascii="Times New Roman" w:hAnsi="Times New Roman" w:cs="Times New Roman"/>
        </w:rPr>
        <w:t xml:space="preserve">1. When Home Tour planning gets going each winter, expect to hear about many opportunities for neighbors to volunteer at the event. </w:t>
      </w:r>
      <w:r w:rsidRPr="008255F5">
        <w:rPr>
          <w:rFonts w:ascii="Times New Roman" w:hAnsi="Times New Roman" w:cs="Times New Roman"/>
        </w:rPr>
        <w:t>Other fun things brought to you by the neighborhood association are Kids Club events that focus on our youngest residents (and their parents), the monthly neighborhood happy hours</w:t>
      </w:r>
      <w:r w:rsidR="00A34E9C" w:rsidRPr="008255F5">
        <w:rPr>
          <w:rFonts w:ascii="Times New Roman" w:hAnsi="Times New Roman" w:cs="Times New Roman"/>
        </w:rPr>
        <w:t xml:space="preserve"> </w:t>
      </w:r>
      <w:r w:rsidRPr="008255F5">
        <w:rPr>
          <w:rFonts w:ascii="Times New Roman" w:hAnsi="Times New Roman" w:cs="Times New Roman"/>
        </w:rPr>
        <w:t xml:space="preserve">and other events organized by the Social Committee, the holiday luminaria lining every street at the end of December, and this and every issue of </w:t>
      </w:r>
      <w:r w:rsidRPr="008255F5">
        <w:rPr>
          <w:rFonts w:ascii="Times New Roman" w:hAnsi="Times New Roman" w:cs="Times New Roman"/>
          <w:i/>
          <w:iCs/>
        </w:rPr>
        <w:t>Inside Willo</w:t>
      </w:r>
      <w:r w:rsidRPr="008255F5">
        <w:rPr>
          <w:rFonts w:ascii="Times New Roman" w:hAnsi="Times New Roman" w:cs="Times New Roman"/>
        </w:rPr>
        <w:t xml:space="preserve"> that is hand-delivered to your door by volunteers…the list goes on and on. </w:t>
      </w:r>
    </w:p>
    <w:p w14:paraId="2E776FBE" w14:textId="77777777" w:rsidR="00C67EE7" w:rsidRPr="008255F5" w:rsidRDefault="00C67EE7">
      <w:pPr>
        <w:rPr>
          <w:rFonts w:ascii="Times New Roman" w:hAnsi="Times New Roman" w:cs="Times New Roman"/>
        </w:rPr>
      </w:pPr>
    </w:p>
    <w:p w14:paraId="113ECD31" w14:textId="5EB7001E" w:rsidR="00C67EE7" w:rsidRPr="008255F5" w:rsidRDefault="00150258">
      <w:pPr>
        <w:rPr>
          <w:rFonts w:ascii="Times New Roman" w:hAnsi="Times New Roman" w:cs="Times New Roman"/>
        </w:rPr>
      </w:pPr>
      <w:proofErr w:type="gramStart"/>
      <w:r w:rsidRPr="008255F5">
        <w:rPr>
          <w:rFonts w:ascii="Times New Roman" w:hAnsi="Times New Roman" w:cs="Times New Roman"/>
        </w:rPr>
        <w:t>All of</w:t>
      </w:r>
      <w:proofErr w:type="gramEnd"/>
      <w:r w:rsidRPr="008255F5">
        <w:rPr>
          <w:rFonts w:ascii="Times New Roman" w:hAnsi="Times New Roman" w:cs="Times New Roman"/>
        </w:rPr>
        <w:t xml:space="preserve"> these fun things involve work to create them, so the neighbors who get together to organize </w:t>
      </w:r>
      <w:r w:rsidR="008B6B90" w:rsidRPr="008255F5">
        <w:rPr>
          <w:rFonts w:ascii="Times New Roman" w:hAnsi="Times New Roman" w:cs="Times New Roman"/>
        </w:rPr>
        <w:t>them</w:t>
      </w:r>
      <w:r w:rsidRPr="008255F5">
        <w:rPr>
          <w:rFonts w:ascii="Times New Roman" w:hAnsi="Times New Roman" w:cs="Times New Roman"/>
        </w:rPr>
        <w:t xml:space="preserve"> are appreciated. If you have questions about any of these events, please come to a neighborhood association meeting, or contact your favorite board member</w:t>
      </w:r>
      <w:r w:rsidR="00EB12DB" w:rsidRPr="008255F5">
        <w:rPr>
          <w:rFonts w:ascii="Times New Roman" w:hAnsi="Times New Roman" w:cs="Times New Roman"/>
        </w:rPr>
        <w:t xml:space="preserve"> or committee chair. Contact information for </w:t>
      </w:r>
      <w:proofErr w:type="gramStart"/>
      <w:r w:rsidR="00EB12DB" w:rsidRPr="008255F5">
        <w:rPr>
          <w:rFonts w:ascii="Times New Roman" w:hAnsi="Times New Roman" w:cs="Times New Roman"/>
        </w:rPr>
        <w:t>all of</w:t>
      </w:r>
      <w:proofErr w:type="gramEnd"/>
      <w:r w:rsidR="00EB12DB" w:rsidRPr="008255F5">
        <w:rPr>
          <w:rFonts w:ascii="Times New Roman" w:hAnsi="Times New Roman" w:cs="Times New Roman"/>
        </w:rPr>
        <w:t xml:space="preserve"> these individuals can always be found on page 5 of </w:t>
      </w:r>
      <w:r w:rsidR="00EB12DB" w:rsidRPr="008255F5">
        <w:rPr>
          <w:rFonts w:ascii="Times New Roman" w:hAnsi="Times New Roman" w:cs="Times New Roman"/>
          <w:i/>
          <w:iCs/>
        </w:rPr>
        <w:t>Inside Willo</w:t>
      </w:r>
      <w:r w:rsidR="00EB12DB" w:rsidRPr="008255F5">
        <w:rPr>
          <w:rFonts w:ascii="Times New Roman" w:hAnsi="Times New Roman" w:cs="Times New Roman"/>
        </w:rPr>
        <w:t>, and at willophx.com</w:t>
      </w:r>
      <w:r w:rsidRPr="008255F5">
        <w:rPr>
          <w:rFonts w:ascii="Times New Roman" w:hAnsi="Times New Roman" w:cs="Times New Roman"/>
        </w:rPr>
        <w:t xml:space="preserve">. </w:t>
      </w:r>
    </w:p>
    <w:p w14:paraId="49DE328C" w14:textId="6C45F45B" w:rsidR="00AC611C" w:rsidRPr="008255F5" w:rsidRDefault="00AC611C">
      <w:pPr>
        <w:rPr>
          <w:rFonts w:ascii="Times New Roman" w:hAnsi="Times New Roman" w:cs="Times New Roman"/>
          <w:b/>
          <w:bCs/>
        </w:rPr>
      </w:pPr>
    </w:p>
    <w:p w14:paraId="52BC3C8C" w14:textId="67F3E6AA" w:rsidR="00AC611C" w:rsidRPr="008255F5" w:rsidRDefault="00AC611C">
      <w:pPr>
        <w:rPr>
          <w:rFonts w:ascii="Times New Roman" w:hAnsi="Times New Roman" w:cs="Times New Roman"/>
          <w:b/>
          <w:bCs/>
        </w:rPr>
      </w:pPr>
      <w:r w:rsidRPr="008255F5">
        <w:rPr>
          <w:rFonts w:ascii="Times New Roman" w:hAnsi="Times New Roman" w:cs="Times New Roman"/>
          <w:b/>
          <w:bCs/>
        </w:rPr>
        <w:t>Property Maintenance</w:t>
      </w:r>
      <w:r w:rsidR="008B6B90" w:rsidRPr="008255F5">
        <w:rPr>
          <w:rFonts w:ascii="Times New Roman" w:hAnsi="Times New Roman" w:cs="Times New Roman"/>
          <w:b/>
          <w:bCs/>
        </w:rPr>
        <w:t xml:space="preserve"> FYI</w:t>
      </w:r>
    </w:p>
    <w:p w14:paraId="14BA7BBB" w14:textId="78113435" w:rsidR="006C4748" w:rsidRPr="008255F5" w:rsidRDefault="00AC611C">
      <w:pPr>
        <w:rPr>
          <w:rFonts w:ascii="Times New Roman" w:hAnsi="Times New Roman" w:cs="Times New Roman"/>
        </w:rPr>
      </w:pPr>
      <w:r w:rsidRPr="008255F5">
        <w:rPr>
          <w:rFonts w:ascii="Times New Roman" w:hAnsi="Times New Roman" w:cs="Times New Roman"/>
        </w:rPr>
        <w:t xml:space="preserve">The Willo Neighborhood Association is NOT a homeowners’ association. This means that the association does not have the authority to </w:t>
      </w:r>
      <w:r w:rsidR="006969BB" w:rsidRPr="008255F5">
        <w:rPr>
          <w:rFonts w:ascii="Times New Roman" w:hAnsi="Times New Roman" w:cs="Times New Roman"/>
        </w:rPr>
        <w:t>issue citations for blight, re</w:t>
      </w:r>
      <w:r w:rsidR="008B6B90" w:rsidRPr="008255F5">
        <w:rPr>
          <w:rFonts w:ascii="Times New Roman" w:hAnsi="Times New Roman" w:cs="Times New Roman"/>
        </w:rPr>
        <w:t>gulate</w:t>
      </w:r>
      <w:r w:rsidR="006969BB" w:rsidRPr="008255F5">
        <w:rPr>
          <w:rFonts w:ascii="Times New Roman" w:hAnsi="Times New Roman" w:cs="Times New Roman"/>
        </w:rPr>
        <w:t xml:space="preserve"> the paint colors residents choose for their homes, or dictate what kind of landscaping residents use. </w:t>
      </w:r>
      <w:r w:rsidR="006C4748" w:rsidRPr="008255F5">
        <w:rPr>
          <w:rFonts w:ascii="Times New Roman" w:hAnsi="Times New Roman" w:cs="Times New Roman"/>
        </w:rPr>
        <w:t xml:space="preserve">Residents must refer to and follow </w:t>
      </w:r>
      <w:r w:rsidR="006969BB" w:rsidRPr="008255F5">
        <w:rPr>
          <w:rFonts w:ascii="Times New Roman" w:hAnsi="Times New Roman" w:cs="Times New Roman"/>
        </w:rPr>
        <w:t>the regulations that apply within the City of Phoenix</w:t>
      </w:r>
      <w:r w:rsidR="006C4748" w:rsidRPr="008255F5">
        <w:rPr>
          <w:rFonts w:ascii="Times New Roman" w:hAnsi="Times New Roman" w:cs="Times New Roman"/>
        </w:rPr>
        <w:t>;</w:t>
      </w:r>
      <w:r w:rsidR="006969BB" w:rsidRPr="008255F5">
        <w:rPr>
          <w:rFonts w:ascii="Times New Roman" w:hAnsi="Times New Roman" w:cs="Times New Roman"/>
        </w:rPr>
        <w:t xml:space="preserve"> for example,</w:t>
      </w:r>
      <w:r w:rsidR="006C4748" w:rsidRPr="008255F5">
        <w:rPr>
          <w:rFonts w:ascii="Times New Roman" w:hAnsi="Times New Roman" w:cs="Times New Roman"/>
        </w:rPr>
        <w:t xml:space="preserve"> Willo neighbors sometimes ask whether the City is responsible for trimming palm trees that grow in the easements (the strip</w:t>
      </w:r>
      <w:r w:rsidR="00531216" w:rsidRPr="008255F5">
        <w:rPr>
          <w:rFonts w:ascii="Times New Roman" w:hAnsi="Times New Roman" w:cs="Times New Roman"/>
        </w:rPr>
        <w:t>s</w:t>
      </w:r>
      <w:r w:rsidR="006C4748" w:rsidRPr="008255F5">
        <w:rPr>
          <w:rFonts w:ascii="Times New Roman" w:hAnsi="Times New Roman" w:cs="Times New Roman"/>
        </w:rPr>
        <w:t xml:space="preserve"> of land between the street and the sidewalk). </w:t>
      </w:r>
      <w:r w:rsidR="006969BB" w:rsidRPr="008255F5">
        <w:rPr>
          <w:rFonts w:ascii="Times New Roman" w:hAnsi="Times New Roman" w:cs="Times New Roman"/>
        </w:rPr>
        <w:t>Phoenix City Code, Chapter 39, Section 39-7D states</w:t>
      </w:r>
      <w:r w:rsidR="006C4748" w:rsidRPr="008255F5">
        <w:rPr>
          <w:rFonts w:ascii="Times New Roman" w:hAnsi="Times New Roman" w:cs="Times New Roman"/>
        </w:rPr>
        <w:t>:</w:t>
      </w:r>
      <w:r w:rsidR="006969BB" w:rsidRPr="008255F5">
        <w:rPr>
          <w:rFonts w:ascii="Times New Roman" w:hAnsi="Times New Roman" w:cs="Times New Roman"/>
        </w:rPr>
        <w:t xml:space="preserve"> </w:t>
      </w:r>
    </w:p>
    <w:p w14:paraId="3CC8339E" w14:textId="77777777" w:rsidR="006C4748" w:rsidRPr="008255F5" w:rsidRDefault="006C4748">
      <w:pPr>
        <w:rPr>
          <w:rFonts w:ascii="Times New Roman" w:hAnsi="Times New Roman" w:cs="Times New Roman"/>
        </w:rPr>
      </w:pPr>
    </w:p>
    <w:p w14:paraId="2C0977E1" w14:textId="470CC5B9" w:rsidR="00AC611C" w:rsidRPr="008255F5" w:rsidRDefault="006969BB" w:rsidP="006C4748">
      <w:pPr>
        <w:ind w:left="720"/>
        <w:rPr>
          <w:rFonts w:ascii="Times New Roman" w:hAnsi="Times New Roman" w:cs="Times New Roman"/>
        </w:rPr>
      </w:pPr>
      <w:r w:rsidRPr="008255F5">
        <w:rPr>
          <w:rFonts w:ascii="Times New Roman" w:hAnsi="Times New Roman" w:cs="Times New Roman"/>
        </w:rPr>
        <w:t>Property owners are responsible for keeping their properties, and the adjacent rights of way, free of dead or dried vegetation (weeds, tall grass, tumbleweeds, shrubs, trees, palm fronds, etc</w:t>
      </w:r>
      <w:r w:rsidR="008B6B90" w:rsidRPr="008255F5">
        <w:rPr>
          <w:rFonts w:ascii="Times New Roman" w:hAnsi="Times New Roman" w:cs="Times New Roman"/>
        </w:rPr>
        <w:t>.</w:t>
      </w:r>
      <w:r w:rsidRPr="008255F5">
        <w:rPr>
          <w:rFonts w:ascii="Times New Roman" w:hAnsi="Times New Roman" w:cs="Times New Roman"/>
        </w:rPr>
        <w:t>). All dead or dried vegetation must be removed and disposed of properly. Property owners are also responsible for assuring that grass and weeds on their property and in the adjacent rights of way do not exceed six inches in height.</w:t>
      </w:r>
    </w:p>
    <w:p w14:paraId="505A75CC" w14:textId="3965F7F7" w:rsidR="006C4748" w:rsidRPr="008255F5" w:rsidRDefault="006C4748" w:rsidP="006C4748">
      <w:pPr>
        <w:ind w:left="720"/>
        <w:rPr>
          <w:rFonts w:ascii="Times New Roman" w:hAnsi="Times New Roman" w:cs="Times New Roman"/>
        </w:rPr>
      </w:pPr>
    </w:p>
    <w:p w14:paraId="17E684F1" w14:textId="2DFDA670" w:rsidR="006C4748" w:rsidRPr="008255F5" w:rsidRDefault="006C4748" w:rsidP="006C4748">
      <w:pPr>
        <w:rPr>
          <w:rFonts w:ascii="Times New Roman" w:hAnsi="Times New Roman" w:cs="Times New Roman"/>
        </w:rPr>
      </w:pPr>
      <w:r w:rsidRPr="008255F5">
        <w:rPr>
          <w:rFonts w:ascii="Times New Roman" w:hAnsi="Times New Roman" w:cs="Times New Roman"/>
        </w:rPr>
        <w:t>So, the answer is no, the City is not responsible for trimming those palm trees or maintaining that easement</w:t>
      </w:r>
      <w:r w:rsidR="00C74620" w:rsidRPr="008255F5">
        <w:rPr>
          <w:rFonts w:ascii="Times New Roman" w:hAnsi="Times New Roman" w:cs="Times New Roman"/>
        </w:rPr>
        <w:t xml:space="preserve"> – it’s up to the property owner and/or resident. </w:t>
      </w:r>
    </w:p>
    <w:p w14:paraId="76E6F0D3" w14:textId="14B1BC33" w:rsidR="005E2633" w:rsidRPr="008255F5" w:rsidRDefault="005E2633" w:rsidP="006C4748">
      <w:pPr>
        <w:rPr>
          <w:rFonts w:ascii="Times New Roman" w:hAnsi="Times New Roman" w:cs="Times New Roman"/>
        </w:rPr>
      </w:pPr>
    </w:p>
    <w:p w14:paraId="3217BF2E" w14:textId="01A64260" w:rsidR="005E2633" w:rsidRPr="008255F5" w:rsidRDefault="005E2633" w:rsidP="006C4748">
      <w:pPr>
        <w:rPr>
          <w:rFonts w:ascii="Times New Roman" w:hAnsi="Times New Roman" w:cs="Times New Roman"/>
        </w:rPr>
      </w:pPr>
      <w:r w:rsidRPr="008255F5">
        <w:rPr>
          <w:rFonts w:ascii="Times New Roman" w:hAnsi="Times New Roman" w:cs="Times New Roman"/>
        </w:rPr>
        <w:t>Sidewalk repair and maintenance is similar: owners whose property abuts the sidewalk are responsibl</w:t>
      </w:r>
      <w:r w:rsidR="00A70E28" w:rsidRPr="008255F5">
        <w:rPr>
          <w:rFonts w:ascii="Times New Roman" w:hAnsi="Times New Roman" w:cs="Times New Roman"/>
        </w:rPr>
        <w:t>e</w:t>
      </w:r>
      <w:r w:rsidR="005F2C5F" w:rsidRPr="008255F5">
        <w:rPr>
          <w:rFonts w:ascii="Times New Roman" w:hAnsi="Times New Roman" w:cs="Times New Roman"/>
        </w:rPr>
        <w:t>, per Phoenix City Code, Chapter 31</w:t>
      </w:r>
      <w:r w:rsidRPr="008255F5">
        <w:rPr>
          <w:rFonts w:ascii="Times New Roman" w:hAnsi="Times New Roman" w:cs="Times New Roman"/>
        </w:rPr>
        <w:t xml:space="preserve">. </w:t>
      </w:r>
      <w:r w:rsidR="00A70E28" w:rsidRPr="008255F5">
        <w:rPr>
          <w:rFonts w:ascii="Times New Roman" w:hAnsi="Times New Roman" w:cs="Times New Roman"/>
        </w:rPr>
        <w:t xml:space="preserve">Furthermore, if someone is injured due to a defective sidewalk, the property owner who is responsible for that sidewalk shall be liable. </w:t>
      </w:r>
      <w:r w:rsidRPr="008255F5">
        <w:rPr>
          <w:rFonts w:ascii="Times New Roman" w:hAnsi="Times New Roman" w:cs="Times New Roman"/>
        </w:rPr>
        <w:t xml:space="preserve">Read more </w:t>
      </w:r>
      <w:r w:rsidR="00A70E28" w:rsidRPr="008255F5">
        <w:rPr>
          <w:rFonts w:ascii="Times New Roman" w:hAnsi="Times New Roman" w:cs="Times New Roman"/>
        </w:rPr>
        <w:t>at this link</w:t>
      </w:r>
      <w:r w:rsidR="00782301" w:rsidRPr="008255F5">
        <w:rPr>
          <w:rFonts w:ascii="Times New Roman" w:hAnsi="Times New Roman" w:cs="Times New Roman"/>
        </w:rPr>
        <w:t xml:space="preserve"> to </w:t>
      </w:r>
      <w:r w:rsidR="005F2C5F" w:rsidRPr="008255F5">
        <w:rPr>
          <w:rFonts w:ascii="Times New Roman" w:hAnsi="Times New Roman" w:cs="Times New Roman"/>
        </w:rPr>
        <w:t>relevant sections of the Code</w:t>
      </w:r>
      <w:r w:rsidR="00782301" w:rsidRPr="008255F5">
        <w:rPr>
          <w:rFonts w:ascii="Times New Roman" w:hAnsi="Times New Roman" w:cs="Times New Roman"/>
        </w:rPr>
        <w:t xml:space="preserve"> regarding sidewalk repair</w:t>
      </w:r>
      <w:r w:rsidR="00A70E28" w:rsidRPr="008255F5">
        <w:rPr>
          <w:rFonts w:ascii="Times New Roman" w:hAnsi="Times New Roman" w:cs="Times New Roman"/>
        </w:rPr>
        <w:t xml:space="preserve">: </w:t>
      </w:r>
      <w:hyperlink r:id="rId8" w:history="1">
        <w:r w:rsidR="00782301" w:rsidRPr="008255F5">
          <w:rPr>
            <w:rStyle w:val="Hyperlink"/>
            <w:rFonts w:ascii="Times New Roman" w:hAnsi="Times New Roman" w:cs="Times New Roman"/>
          </w:rPr>
          <w:t>https://phoenix.municipal.codes/CC/31_ArtIV_Div2</w:t>
        </w:r>
      </w:hyperlink>
      <w:r w:rsidR="005F2C5F" w:rsidRPr="008255F5">
        <w:rPr>
          <w:rFonts w:ascii="Times New Roman" w:hAnsi="Times New Roman" w:cs="Times New Roman"/>
        </w:rPr>
        <w:t xml:space="preserve">. </w:t>
      </w:r>
      <w:r w:rsidR="00A70E28" w:rsidRPr="008255F5">
        <w:rPr>
          <w:rFonts w:ascii="Times New Roman" w:hAnsi="Times New Roman" w:cs="Times New Roman"/>
        </w:rPr>
        <w:t xml:space="preserve">At least we don’t have to shovel </w:t>
      </w:r>
      <w:r w:rsidR="005F2C5F" w:rsidRPr="008255F5">
        <w:rPr>
          <w:rFonts w:ascii="Times New Roman" w:hAnsi="Times New Roman" w:cs="Times New Roman"/>
        </w:rPr>
        <w:t xml:space="preserve">snow from </w:t>
      </w:r>
      <w:r w:rsidR="00A70E28" w:rsidRPr="008255F5">
        <w:rPr>
          <w:rFonts w:ascii="Times New Roman" w:hAnsi="Times New Roman" w:cs="Times New Roman"/>
        </w:rPr>
        <w:t>our sidewalks in the winter.</w:t>
      </w:r>
    </w:p>
    <w:p w14:paraId="6ACB8CA0" w14:textId="1DDEC612" w:rsidR="00C74620" w:rsidRPr="008255F5" w:rsidRDefault="00C74620" w:rsidP="006C4748">
      <w:pPr>
        <w:rPr>
          <w:rFonts w:ascii="Times New Roman" w:hAnsi="Times New Roman" w:cs="Times New Roman"/>
        </w:rPr>
      </w:pPr>
    </w:p>
    <w:p w14:paraId="06616268" w14:textId="327744D0" w:rsidR="00C74620" w:rsidRPr="008255F5" w:rsidRDefault="00C74620" w:rsidP="006C4748">
      <w:pPr>
        <w:rPr>
          <w:rFonts w:ascii="Times New Roman" w:hAnsi="Times New Roman" w:cs="Times New Roman"/>
        </w:rPr>
      </w:pPr>
      <w:r w:rsidRPr="008255F5">
        <w:rPr>
          <w:rFonts w:ascii="Times New Roman" w:hAnsi="Times New Roman" w:cs="Times New Roman"/>
        </w:rPr>
        <w:t xml:space="preserve">While it is not always the most captivating reading, </w:t>
      </w:r>
      <w:proofErr w:type="gramStart"/>
      <w:r w:rsidRPr="008255F5">
        <w:rPr>
          <w:rFonts w:ascii="Times New Roman" w:hAnsi="Times New Roman" w:cs="Times New Roman"/>
        </w:rPr>
        <w:t>taking a look</w:t>
      </w:r>
      <w:proofErr w:type="gramEnd"/>
      <w:r w:rsidRPr="008255F5">
        <w:rPr>
          <w:rFonts w:ascii="Times New Roman" w:hAnsi="Times New Roman" w:cs="Times New Roman"/>
        </w:rPr>
        <w:t xml:space="preserve"> at the Phoenix City Code once in a while can be informative and enlightening.</w:t>
      </w:r>
      <w:r w:rsidR="000A1C73" w:rsidRPr="008255F5">
        <w:rPr>
          <w:rFonts w:ascii="Times New Roman" w:hAnsi="Times New Roman" w:cs="Times New Roman"/>
        </w:rPr>
        <w:t xml:space="preserve"> You can</w:t>
      </w:r>
      <w:r w:rsidR="005F2C5F" w:rsidRPr="008255F5">
        <w:rPr>
          <w:rFonts w:ascii="Times New Roman" w:hAnsi="Times New Roman" w:cs="Times New Roman"/>
        </w:rPr>
        <w:t xml:space="preserve"> find the complete Code</w:t>
      </w:r>
      <w:r w:rsidR="000A1C73" w:rsidRPr="008255F5">
        <w:rPr>
          <w:rFonts w:ascii="Times New Roman" w:hAnsi="Times New Roman" w:cs="Times New Roman"/>
        </w:rPr>
        <w:t xml:space="preserve"> at this link: https://phoenix.municipal.codes/</w:t>
      </w:r>
    </w:p>
    <w:p w14:paraId="4416FB92" w14:textId="77777777" w:rsidR="00C67EE7" w:rsidRPr="008255F5" w:rsidRDefault="00C67EE7">
      <w:pPr>
        <w:rPr>
          <w:rFonts w:ascii="Times New Roman" w:hAnsi="Times New Roman" w:cs="Times New Roman"/>
        </w:rPr>
      </w:pPr>
    </w:p>
    <w:p w14:paraId="4752AAAD" w14:textId="3C3028AE" w:rsidR="00C67EE7" w:rsidRPr="008255F5" w:rsidRDefault="00150258">
      <w:pPr>
        <w:rPr>
          <w:rFonts w:ascii="Times New Roman" w:hAnsi="Times New Roman" w:cs="Times New Roman"/>
          <w:b/>
          <w:bCs/>
        </w:rPr>
      </w:pPr>
      <w:r w:rsidRPr="008255F5">
        <w:rPr>
          <w:rFonts w:ascii="Times New Roman" w:hAnsi="Times New Roman" w:cs="Times New Roman"/>
          <w:b/>
          <w:bCs/>
        </w:rPr>
        <w:t>Helpful Links</w:t>
      </w:r>
      <w:r w:rsidR="001F525D" w:rsidRPr="008255F5">
        <w:rPr>
          <w:rFonts w:ascii="Times New Roman" w:hAnsi="Times New Roman" w:cs="Times New Roman"/>
          <w:b/>
          <w:bCs/>
        </w:rPr>
        <w:t xml:space="preserve"> on </w:t>
      </w:r>
      <w:r w:rsidR="00EB12DB" w:rsidRPr="008255F5">
        <w:rPr>
          <w:rFonts w:ascii="Times New Roman" w:hAnsi="Times New Roman" w:cs="Times New Roman"/>
          <w:b/>
          <w:bCs/>
        </w:rPr>
        <w:t>willophx.com:</w:t>
      </w:r>
    </w:p>
    <w:p w14:paraId="1E956DB6" w14:textId="77777777" w:rsidR="00EB12DB" w:rsidRPr="008255F5" w:rsidRDefault="00EB12DB">
      <w:pPr>
        <w:rPr>
          <w:rFonts w:ascii="Times New Roman" w:hAnsi="Times New Roman" w:cs="Times New Roman"/>
        </w:rPr>
      </w:pPr>
    </w:p>
    <w:p w14:paraId="684FF677" w14:textId="77777777" w:rsidR="00C67EE7" w:rsidRPr="008255F5" w:rsidRDefault="00150258">
      <w:pPr>
        <w:rPr>
          <w:rFonts w:ascii="Times New Roman" w:hAnsi="Times New Roman" w:cs="Times New Roman"/>
        </w:rPr>
      </w:pPr>
      <w:r w:rsidRPr="008255F5">
        <w:rPr>
          <w:rFonts w:ascii="Times New Roman" w:hAnsi="Times New Roman" w:cs="Times New Roman"/>
          <w:b/>
          <w:bCs/>
        </w:rPr>
        <w:t>Willo Neighborhood Association Bylaws</w:t>
      </w:r>
      <w:r w:rsidRPr="008255F5">
        <w:rPr>
          <w:rFonts w:ascii="Times New Roman" w:hAnsi="Times New Roman" w:cs="Times New Roman"/>
        </w:rPr>
        <w:t xml:space="preserve">: </w:t>
      </w:r>
    </w:p>
    <w:p w14:paraId="5E83A95A" w14:textId="443FCB02" w:rsidR="004B0365" w:rsidRPr="008255F5" w:rsidRDefault="00903FC8">
      <w:pPr>
        <w:rPr>
          <w:rFonts w:ascii="Times New Roman" w:hAnsi="Times New Roman" w:cs="Times New Roman"/>
        </w:rPr>
      </w:pPr>
      <w:hyperlink r:id="rId9" w:history="1">
        <w:r w:rsidR="004B0365" w:rsidRPr="008255F5">
          <w:rPr>
            <w:rStyle w:val="Hyperlink"/>
            <w:rFonts w:ascii="Times New Roman" w:hAnsi="Times New Roman" w:cs="Times New Roman"/>
            <w:color w:val="auto"/>
          </w:rPr>
          <w:t>https://willophx.com/wp-content/uploads/2021/06/Willo-Bylaws-2021_Approved-6_10_21.pdf</w:t>
        </w:r>
      </w:hyperlink>
    </w:p>
    <w:p w14:paraId="52745F12" w14:textId="7DF942C6" w:rsidR="00C67EE7" w:rsidRPr="008255F5" w:rsidRDefault="00150258">
      <w:pPr>
        <w:rPr>
          <w:rFonts w:ascii="Times New Roman" w:hAnsi="Times New Roman" w:cs="Times New Roman"/>
          <w:b/>
          <w:bCs/>
        </w:rPr>
      </w:pPr>
      <w:r w:rsidRPr="008255F5">
        <w:rPr>
          <w:rFonts w:ascii="Times New Roman" w:hAnsi="Times New Roman" w:cs="Times New Roman"/>
          <w:b/>
          <w:bCs/>
        </w:rPr>
        <w:t xml:space="preserve">Willo Neighborhood Conservation Plan: </w:t>
      </w:r>
    </w:p>
    <w:p w14:paraId="01B061AC" w14:textId="02C18F66" w:rsidR="004B0365" w:rsidRPr="008255F5" w:rsidRDefault="00903FC8">
      <w:pPr>
        <w:rPr>
          <w:rFonts w:ascii="Times New Roman" w:hAnsi="Times New Roman" w:cs="Times New Roman"/>
        </w:rPr>
      </w:pPr>
      <w:hyperlink r:id="rId10" w:history="1">
        <w:r w:rsidR="004B0365" w:rsidRPr="008255F5">
          <w:rPr>
            <w:rStyle w:val="Hyperlink"/>
            <w:rFonts w:ascii="Times New Roman" w:hAnsi="Times New Roman" w:cs="Times New Roman"/>
            <w:color w:val="auto"/>
          </w:rPr>
          <w:t>https://willophx.com/wp-content/uploads/2017/08/willo-conservation-plan.pdf</w:t>
        </w:r>
      </w:hyperlink>
    </w:p>
    <w:p w14:paraId="311DE234" w14:textId="6276C6AA" w:rsidR="001F525D" w:rsidRPr="008255F5" w:rsidRDefault="00150258">
      <w:pPr>
        <w:rPr>
          <w:rFonts w:ascii="Times New Roman" w:hAnsi="Times New Roman" w:cs="Times New Roman"/>
        </w:rPr>
      </w:pPr>
      <w:r w:rsidRPr="008255F5">
        <w:rPr>
          <w:rFonts w:ascii="Times New Roman" w:hAnsi="Times New Roman" w:cs="Times New Roman"/>
          <w:b/>
          <w:bCs/>
        </w:rPr>
        <w:t>Online Membership Opt-In Form</w:t>
      </w:r>
      <w:r w:rsidRPr="008255F5">
        <w:rPr>
          <w:rFonts w:ascii="Times New Roman" w:hAnsi="Times New Roman" w:cs="Times New Roman"/>
        </w:rPr>
        <w:t xml:space="preserve">: </w:t>
      </w:r>
    </w:p>
    <w:p w14:paraId="3ED3D7A7" w14:textId="24979E0E" w:rsidR="005E2633" w:rsidRPr="008255F5" w:rsidRDefault="00903FC8" w:rsidP="004B0365">
      <w:pPr>
        <w:rPr>
          <w:rFonts w:ascii="Times New Roman" w:hAnsi="Times New Roman" w:cs="Times New Roman"/>
          <w:u w:val="single"/>
        </w:rPr>
      </w:pPr>
      <w:hyperlink r:id="rId11" w:history="1">
        <w:r w:rsidR="005E2633" w:rsidRPr="008255F5">
          <w:rPr>
            <w:rStyle w:val="Hyperlink"/>
            <w:rFonts w:ascii="Times New Roman" w:hAnsi="Times New Roman" w:cs="Times New Roman"/>
          </w:rPr>
          <w:t>https://willophx.com/membership-opt-in-form/</w:t>
        </w:r>
      </w:hyperlink>
    </w:p>
    <w:sectPr w:rsidR="005E2633" w:rsidRPr="008255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258"/>
    <w:rsid w:val="000A1C73"/>
    <w:rsid w:val="00150258"/>
    <w:rsid w:val="001F525D"/>
    <w:rsid w:val="003021B8"/>
    <w:rsid w:val="003D647A"/>
    <w:rsid w:val="004654D5"/>
    <w:rsid w:val="00493A58"/>
    <w:rsid w:val="004B0365"/>
    <w:rsid w:val="004F0A8B"/>
    <w:rsid w:val="00531216"/>
    <w:rsid w:val="005D6BC0"/>
    <w:rsid w:val="005E2633"/>
    <w:rsid w:val="005F2C5F"/>
    <w:rsid w:val="005F5600"/>
    <w:rsid w:val="00617C84"/>
    <w:rsid w:val="00645252"/>
    <w:rsid w:val="006969BB"/>
    <w:rsid w:val="006C4748"/>
    <w:rsid w:val="006D3D74"/>
    <w:rsid w:val="00782301"/>
    <w:rsid w:val="008255F5"/>
    <w:rsid w:val="008318DB"/>
    <w:rsid w:val="0083569A"/>
    <w:rsid w:val="008B6B90"/>
    <w:rsid w:val="00903FC8"/>
    <w:rsid w:val="009F15CB"/>
    <w:rsid w:val="009F7557"/>
    <w:rsid w:val="00A046F4"/>
    <w:rsid w:val="00A067E6"/>
    <w:rsid w:val="00A34E9C"/>
    <w:rsid w:val="00A70E28"/>
    <w:rsid w:val="00A718C7"/>
    <w:rsid w:val="00A77594"/>
    <w:rsid w:val="00A9204E"/>
    <w:rsid w:val="00AC611C"/>
    <w:rsid w:val="00B40905"/>
    <w:rsid w:val="00B4324F"/>
    <w:rsid w:val="00C67EE7"/>
    <w:rsid w:val="00C74620"/>
    <w:rsid w:val="00CF51EE"/>
    <w:rsid w:val="00D52D8B"/>
    <w:rsid w:val="00DA3E6A"/>
    <w:rsid w:val="00E357EA"/>
    <w:rsid w:val="00EB12DB"/>
    <w:rsid w:val="00ED7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49A63"/>
  <w15:chartTrackingRefBased/>
  <w15:docId w15:val="{634564C6-3D20-4296-888D-3DE69F49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character" w:styleId="UnresolvedMention">
    <w:name w:val="Unresolved Mention"/>
    <w:basedOn w:val="DefaultParagraphFont"/>
    <w:uiPriority w:val="99"/>
    <w:semiHidden/>
    <w:unhideWhenUsed/>
    <w:rsid w:val="001F525D"/>
    <w:rPr>
      <w:color w:val="605E5C"/>
      <w:shd w:val="clear" w:color="auto" w:fill="E1DFDD"/>
    </w:rPr>
  </w:style>
  <w:style w:type="paragraph" w:customStyle="1" w:styleId="cop-rteelement-paragraph">
    <w:name w:val="cop-rteelement-paragraph"/>
    <w:basedOn w:val="Normal"/>
    <w:rsid w:val="005E2633"/>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89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oenix.municipal.codes/CC/31_ArtIV_Div2"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illophx.com/membership-opt-in-form/" TargetMode="External"/><Relationship Id="rId5" Type="http://schemas.openxmlformats.org/officeDocument/2006/relationships/styles" Target="styles.xml"/><Relationship Id="rId10" Type="http://schemas.openxmlformats.org/officeDocument/2006/relationships/hyperlink" Target="https://willophx.com/wp-content/uploads/2017/08/willo-conservation-plan.pdf" TargetMode="External"/><Relationship Id="rId4" Type="http://schemas.openxmlformats.org/officeDocument/2006/relationships/numbering" Target="numbering.xml"/><Relationship Id="rId9" Type="http://schemas.openxmlformats.org/officeDocument/2006/relationships/hyperlink" Target="https://willophx.com/wp-content/uploads/2021/06/Willo-Bylaws-2021_Approved-6_10_2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2</Pages>
  <Words>1389</Words>
  <Characters>6141</Characters>
  <Application>Microsoft Office Word</Application>
  <DocSecurity>0</DocSecurity>
  <Lines>111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Sandra Lefcovich</cp:lastModifiedBy>
  <cp:revision>2</cp:revision>
  <dcterms:created xsi:type="dcterms:W3CDTF">2022-04-06T15:12:00Z</dcterms:created>
  <dcterms:modified xsi:type="dcterms:W3CDTF">2022-04-06T15:12:00Z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